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3D945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782173C" w14:textId="36AF879B" w:rsidR="00856C35" w:rsidRDefault="00062F63" w:rsidP="00856C35">
            <w:r>
              <w:rPr>
                <w:noProof/>
              </w:rPr>
              <w:drawing>
                <wp:inline distT="0" distB="0" distL="0" distR="0" wp14:anchorId="06F20CDE" wp14:editId="5F117267">
                  <wp:extent cx="1352550" cy="629945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66" cy="63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46C4D0B" w14:textId="77777777" w:rsidR="00856C35" w:rsidRDefault="00062F63" w:rsidP="00856C35">
            <w:pPr>
              <w:pStyle w:val="CompanyName"/>
            </w:pPr>
            <w:r>
              <w:t>Fast Ag Solutions</w:t>
            </w:r>
          </w:p>
          <w:p w14:paraId="24C20F7F" w14:textId="5EABEB3C" w:rsidR="00136223" w:rsidRDefault="00136223" w:rsidP="00856C35">
            <w:pPr>
              <w:pStyle w:val="CompanyName"/>
            </w:pPr>
          </w:p>
        </w:tc>
      </w:tr>
    </w:tbl>
    <w:p w14:paraId="67B2453A" w14:textId="75D009C3" w:rsidR="00136223" w:rsidRPr="00136223" w:rsidRDefault="00856C35" w:rsidP="00136223">
      <w:pPr>
        <w:pStyle w:val="Heading1"/>
      </w:pPr>
      <w:r>
        <w:t>Employment Application</w:t>
      </w:r>
    </w:p>
    <w:p w14:paraId="1B11A1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B850B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E74AAB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C6024A" w14:textId="2D52AF39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529D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7F53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6A23CE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907CE6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8EB769" w14:textId="77777777" w:rsidTr="00FF1313">
        <w:tc>
          <w:tcPr>
            <w:tcW w:w="1081" w:type="dxa"/>
          </w:tcPr>
          <w:p w14:paraId="2A2633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6A2B5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1A0E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1B3A8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54E3F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B93E0F" w14:textId="77777777" w:rsidR="00856C35" w:rsidRPr="009C220D" w:rsidRDefault="00856C35" w:rsidP="00856C35"/>
        </w:tc>
      </w:tr>
    </w:tbl>
    <w:p w14:paraId="161F41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4BEC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3070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63095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6A04E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E7B3CE5" w14:textId="77777777" w:rsidTr="00FF1313">
        <w:tc>
          <w:tcPr>
            <w:tcW w:w="1081" w:type="dxa"/>
          </w:tcPr>
          <w:p w14:paraId="5CB8683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98295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B66CDE" w14:textId="0777000F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8DBD2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BE991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1A7F3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8EE81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6AEAB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C1E7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922F1B0" w14:textId="77777777" w:rsidTr="00FF1313">
        <w:trPr>
          <w:trHeight w:val="288"/>
        </w:trPr>
        <w:tc>
          <w:tcPr>
            <w:tcW w:w="1081" w:type="dxa"/>
          </w:tcPr>
          <w:p w14:paraId="6A8D0AC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FE318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37BC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3D13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9EF0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8DBA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77EA5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B65DB2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D9649C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9A326F" w14:textId="1C3D4528" w:rsidR="00841645" w:rsidRPr="009C220D" w:rsidRDefault="006076FB" w:rsidP="00440CD8">
            <w:pPr>
              <w:pStyle w:val="FieldText"/>
            </w:pPr>
            <w:r>
              <w:t xml:space="preserve">: </w:t>
            </w:r>
          </w:p>
        </w:tc>
      </w:tr>
    </w:tbl>
    <w:p w14:paraId="49CB9C67" w14:textId="77777777" w:rsidR="00062F63" w:rsidRDefault="00062F6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7178796" w14:textId="77777777" w:rsidTr="00062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2B5DB6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5AFDF55" w14:textId="77777777" w:rsidR="00DE7FB7" w:rsidRPr="009C220D" w:rsidRDefault="00DE7FB7" w:rsidP="00083002">
            <w:pPr>
              <w:pStyle w:val="FieldText"/>
            </w:pPr>
          </w:p>
        </w:tc>
      </w:tr>
    </w:tbl>
    <w:p w14:paraId="1CB958D1" w14:textId="3A7D0A24" w:rsidR="00856C35" w:rsidRDefault="00856C35"/>
    <w:p w14:paraId="4D6F77A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C9074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84ED55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35ADB2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96F0CB" w14:textId="7983D52F" w:rsidR="000F2DF4" w:rsidRPr="005114CE" w:rsidRDefault="002F25B3" w:rsidP="00490804">
            <w:pPr>
              <w:pStyle w:val="Heading4"/>
              <w:outlineLvl w:val="3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A04BFF" w14:textId="77777777" w:rsidR="000F2DF4" w:rsidRPr="005114CE" w:rsidRDefault="000F2DF4" w:rsidP="00617C65">
            <w:pPr>
              <w:pStyle w:val="FieldText"/>
            </w:pPr>
          </w:p>
        </w:tc>
      </w:tr>
    </w:tbl>
    <w:p w14:paraId="3CE30C68" w14:textId="77777777" w:rsidR="00330050" w:rsidRDefault="00330050"/>
    <w:tbl>
      <w:tblPr>
        <w:tblStyle w:val="PlainTable3"/>
        <w:tblW w:w="313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</w:tblGrid>
      <w:tr w:rsidR="006076FB" w:rsidRPr="00613129" w14:paraId="0461ADED" w14:textId="77777777" w:rsidTr="00B8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  <w:tcBorders>
              <w:bottom w:val="none" w:sz="0" w:space="0" w:color="auto"/>
            </w:tcBorders>
          </w:tcPr>
          <w:p w14:paraId="6D5FB6DD" w14:textId="720A9697" w:rsidR="006076FB" w:rsidRPr="005114CE" w:rsidRDefault="006076FB" w:rsidP="00490804"/>
        </w:tc>
        <w:tc>
          <w:tcPr>
            <w:tcW w:w="962" w:type="dxa"/>
            <w:tcBorders>
              <w:bottom w:val="none" w:sz="0" w:space="0" w:color="auto"/>
            </w:tcBorders>
          </w:tcPr>
          <w:p w14:paraId="0BF72843" w14:textId="77777777" w:rsidR="006076FB" w:rsidRPr="005114CE" w:rsidRDefault="006076FB" w:rsidP="00617C65">
            <w:pPr>
              <w:pStyle w:val="FieldText"/>
            </w:pPr>
          </w:p>
        </w:tc>
        <w:tc>
          <w:tcPr>
            <w:tcW w:w="512" w:type="dxa"/>
            <w:tcBorders>
              <w:bottom w:val="none" w:sz="0" w:space="0" w:color="auto"/>
            </w:tcBorders>
          </w:tcPr>
          <w:p w14:paraId="23D03C14" w14:textId="2B579F1B" w:rsidR="006076FB" w:rsidRPr="005114CE" w:rsidRDefault="006076FB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069D856A" w14:textId="77777777" w:rsidR="006076FB" w:rsidRPr="005114CE" w:rsidRDefault="006076FB" w:rsidP="00617C65">
            <w:pPr>
              <w:pStyle w:val="FieldText"/>
            </w:pPr>
          </w:p>
        </w:tc>
        <w:tc>
          <w:tcPr>
            <w:tcW w:w="1757" w:type="dxa"/>
            <w:tcBorders>
              <w:bottom w:val="none" w:sz="0" w:space="0" w:color="auto"/>
            </w:tcBorders>
          </w:tcPr>
          <w:p w14:paraId="6413E52F" w14:textId="77777777" w:rsidR="006076FB" w:rsidRPr="005114CE" w:rsidRDefault="006076FB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4C2652" w14:textId="77777777" w:rsidR="006076FB" w:rsidRPr="009C220D" w:rsidRDefault="006076FB" w:rsidP="00490804">
            <w:pPr>
              <w:pStyle w:val="Checkbox"/>
            </w:pPr>
            <w:r>
              <w:t>YES</w:t>
            </w:r>
          </w:p>
          <w:p w14:paraId="0667075C" w14:textId="77777777" w:rsidR="006076FB" w:rsidRPr="005114CE" w:rsidRDefault="006076F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99219A8" w14:textId="77777777" w:rsidR="006076FB" w:rsidRPr="009C220D" w:rsidRDefault="006076FB" w:rsidP="00490804">
            <w:pPr>
              <w:pStyle w:val="Checkbox"/>
            </w:pPr>
            <w:r>
              <w:t>NO</w:t>
            </w:r>
          </w:p>
          <w:p w14:paraId="34EF1594" w14:textId="77777777" w:rsidR="006076FB" w:rsidRPr="005114CE" w:rsidRDefault="006076F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</w:tr>
    </w:tbl>
    <w:p w14:paraId="325A1D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C2140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34925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DDE40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828A2A" w14:textId="2D9FB765" w:rsidR="000F2DF4" w:rsidRPr="005114CE" w:rsidRDefault="002F25B3" w:rsidP="00490804">
            <w:pPr>
              <w:pStyle w:val="Heading4"/>
              <w:outlineLvl w:val="3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AFB0CA8" w14:textId="77777777" w:rsidR="000F2DF4" w:rsidRPr="005114CE" w:rsidRDefault="000F2DF4" w:rsidP="00617C65">
            <w:pPr>
              <w:pStyle w:val="FieldText"/>
            </w:pPr>
          </w:p>
        </w:tc>
      </w:tr>
    </w:tbl>
    <w:p w14:paraId="22B93D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E676EA" w14:textId="77777777" w:rsidTr="00B8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  <w:tcBorders>
              <w:bottom w:val="none" w:sz="0" w:space="0" w:color="auto"/>
            </w:tcBorders>
          </w:tcPr>
          <w:p w14:paraId="37710531" w14:textId="5BE7A746" w:rsidR="00250014" w:rsidRPr="005114CE" w:rsidRDefault="00250014" w:rsidP="00490804"/>
        </w:tc>
        <w:tc>
          <w:tcPr>
            <w:tcW w:w="962" w:type="dxa"/>
            <w:tcBorders>
              <w:bottom w:val="none" w:sz="0" w:space="0" w:color="auto"/>
            </w:tcBorders>
          </w:tcPr>
          <w:p w14:paraId="05E103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tcBorders>
              <w:bottom w:val="none" w:sz="0" w:space="0" w:color="auto"/>
            </w:tcBorders>
          </w:tcPr>
          <w:p w14:paraId="2448FE17" w14:textId="4EA4A0F5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1F486C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tcBorders>
              <w:bottom w:val="none" w:sz="0" w:space="0" w:color="auto"/>
            </w:tcBorders>
          </w:tcPr>
          <w:p w14:paraId="387D3A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73F04E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AC30FF" w14:textId="715D1ABD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E04BA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C315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0FE1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570EFB" w14:textId="77777777" w:rsidR="00250014" w:rsidRPr="005114CE" w:rsidRDefault="00250014" w:rsidP="00617C65">
            <w:pPr>
              <w:pStyle w:val="FieldText"/>
            </w:pPr>
          </w:p>
        </w:tc>
      </w:tr>
    </w:tbl>
    <w:p w14:paraId="5F6CF700" w14:textId="77777777" w:rsidR="00330050" w:rsidRDefault="00330050"/>
    <w:tbl>
      <w:tblPr>
        <w:tblStyle w:val="PlainTable3"/>
        <w:tblW w:w="5456" w:type="pct"/>
        <w:tblLayout w:type="fixed"/>
        <w:tblLook w:val="0620" w:firstRow="1" w:lastRow="0" w:firstColumn="0" w:lastColumn="0" w:noHBand="1" w:noVBand="1"/>
      </w:tblPr>
      <w:tblGrid>
        <w:gridCol w:w="2701"/>
        <w:gridCol w:w="7378"/>
        <w:gridCol w:w="920"/>
      </w:tblGrid>
      <w:tr w:rsidR="006076FB" w:rsidRPr="00613129" w14:paraId="4E4E026B" w14:textId="77777777" w:rsidTr="0060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1" w:type="dxa"/>
          </w:tcPr>
          <w:p w14:paraId="724CAEE9" w14:textId="65EA83E5" w:rsidR="006076FB" w:rsidRPr="005114CE" w:rsidRDefault="006076FB" w:rsidP="00490804">
            <w:r w:rsidRPr="005114CE">
              <w:t>Other</w:t>
            </w:r>
            <w:r>
              <w:t>/Specialized Job Training</w:t>
            </w:r>
            <w:r w:rsidRPr="005114CE">
              <w:t>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14:paraId="02DF20C7" w14:textId="1FC7969A" w:rsidR="006076FB" w:rsidRPr="005114CE" w:rsidRDefault="006076FB" w:rsidP="002F25B3">
            <w:pPr>
              <w:pStyle w:val="FieldText"/>
              <w:ind w:left="90"/>
            </w:pPr>
          </w:p>
        </w:tc>
        <w:tc>
          <w:tcPr>
            <w:tcW w:w="920" w:type="dxa"/>
          </w:tcPr>
          <w:p w14:paraId="44F916C8" w14:textId="28DC3F37" w:rsidR="006076FB" w:rsidRPr="005114CE" w:rsidRDefault="006076FB" w:rsidP="00490804">
            <w:pPr>
              <w:pStyle w:val="Heading4"/>
              <w:outlineLvl w:val="3"/>
            </w:pPr>
          </w:p>
        </w:tc>
      </w:tr>
    </w:tbl>
    <w:p w14:paraId="21BFB032" w14:textId="4096C566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1"/>
        <w:gridCol w:w="1561"/>
        <w:gridCol w:w="58"/>
      </w:tblGrid>
      <w:tr w:rsidR="002F25B3" w:rsidRPr="005114CE" w14:paraId="38A74AF1" w14:textId="77777777" w:rsidTr="002F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60" w:type="dxa"/>
            <w:tcBorders>
              <w:bottom w:val="single" w:sz="4" w:space="0" w:color="auto"/>
            </w:tcBorders>
          </w:tcPr>
          <w:p w14:paraId="4692F0B9" w14:textId="12087EED" w:rsidR="002F25B3" w:rsidRPr="009C220D" w:rsidRDefault="002F25B3" w:rsidP="002F25B3">
            <w:pPr>
              <w:pStyle w:val="FieldText"/>
              <w:ind w:right="-1440"/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E29CB84" w14:textId="77777777" w:rsidR="002F25B3" w:rsidRPr="005114CE" w:rsidRDefault="002F25B3" w:rsidP="00062284">
            <w:pPr>
              <w:pStyle w:val="FieldText"/>
            </w:pPr>
          </w:p>
        </w:tc>
        <w:tc>
          <w:tcPr>
            <w:tcW w:w="58" w:type="dxa"/>
            <w:tcBorders>
              <w:bottom w:val="single" w:sz="4" w:space="0" w:color="auto"/>
            </w:tcBorders>
          </w:tcPr>
          <w:p w14:paraId="7471466A" w14:textId="77777777" w:rsidR="002F25B3" w:rsidRPr="005114CE" w:rsidRDefault="002F25B3" w:rsidP="00062284">
            <w:pPr>
              <w:pStyle w:val="FieldText"/>
            </w:pPr>
          </w:p>
        </w:tc>
      </w:tr>
    </w:tbl>
    <w:p w14:paraId="468DDD72" w14:textId="77777777" w:rsidR="002F25B3" w:rsidRDefault="002F25B3"/>
    <w:tbl>
      <w:tblPr>
        <w:tblStyle w:val="PlainTable3"/>
        <w:tblW w:w="3312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158"/>
        <w:gridCol w:w="1981"/>
        <w:gridCol w:w="674"/>
        <w:gridCol w:w="602"/>
      </w:tblGrid>
      <w:tr w:rsidR="006076FB" w:rsidRPr="00613129" w14:paraId="784971F5" w14:textId="77777777" w:rsidTr="00B8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1D7222A" w14:textId="0D8135F6" w:rsidR="006076FB" w:rsidRPr="005114CE" w:rsidRDefault="006076FB" w:rsidP="00490804"/>
        </w:tc>
        <w:tc>
          <w:tcPr>
            <w:tcW w:w="958" w:type="dxa"/>
            <w:tcBorders>
              <w:bottom w:val="none" w:sz="0" w:space="0" w:color="auto"/>
            </w:tcBorders>
          </w:tcPr>
          <w:p w14:paraId="45468158" w14:textId="77777777" w:rsidR="006076FB" w:rsidRPr="005114CE" w:rsidRDefault="006076FB" w:rsidP="00617C65">
            <w:pPr>
              <w:pStyle w:val="FieldText"/>
            </w:pPr>
          </w:p>
        </w:tc>
        <w:tc>
          <w:tcPr>
            <w:tcW w:w="512" w:type="dxa"/>
            <w:tcBorders>
              <w:bottom w:val="none" w:sz="0" w:space="0" w:color="auto"/>
            </w:tcBorders>
          </w:tcPr>
          <w:p w14:paraId="3CDCEFE0" w14:textId="3BAB1FE8" w:rsidR="006076FB" w:rsidRPr="005114CE" w:rsidRDefault="006076FB" w:rsidP="00490804">
            <w:pPr>
              <w:pStyle w:val="Heading4"/>
              <w:outlineLvl w:val="3"/>
            </w:pPr>
          </w:p>
        </w:tc>
        <w:tc>
          <w:tcPr>
            <w:tcW w:w="1158" w:type="dxa"/>
            <w:tcBorders>
              <w:bottom w:val="none" w:sz="0" w:space="0" w:color="auto"/>
            </w:tcBorders>
          </w:tcPr>
          <w:p w14:paraId="5EDF88FA" w14:textId="77777777" w:rsidR="006076FB" w:rsidRDefault="006076FB" w:rsidP="00617C65">
            <w:pPr>
              <w:pStyle w:val="FieldText"/>
              <w:rPr>
                <w:bCs w:val="0"/>
              </w:rPr>
            </w:pPr>
          </w:p>
          <w:p w14:paraId="02EB353A" w14:textId="634B67F2" w:rsidR="002F25B3" w:rsidRPr="005114CE" w:rsidRDefault="002F25B3" w:rsidP="00617C65">
            <w:pPr>
              <w:pStyle w:val="FieldText"/>
            </w:pPr>
          </w:p>
        </w:tc>
        <w:tc>
          <w:tcPr>
            <w:tcW w:w="1981" w:type="dxa"/>
          </w:tcPr>
          <w:p w14:paraId="1465A52D" w14:textId="64B0D9FC" w:rsidR="006076FB" w:rsidRPr="005114CE" w:rsidRDefault="006076FB" w:rsidP="00CE4097">
            <w:pPr>
              <w:pStyle w:val="Heading4"/>
              <w:jc w:val="left"/>
              <w:outlineLvl w:val="3"/>
            </w:pPr>
            <w:r w:rsidRPr="005114CE">
              <w:t xml:space="preserve">Did you </w:t>
            </w:r>
            <w:r>
              <w:t>graduate/complete</w:t>
            </w:r>
            <w:r w:rsidRPr="005114CE">
              <w:t>?</w:t>
            </w:r>
          </w:p>
        </w:tc>
        <w:tc>
          <w:tcPr>
            <w:tcW w:w="674" w:type="dxa"/>
          </w:tcPr>
          <w:p w14:paraId="1A7E5E2F" w14:textId="77777777" w:rsidR="006076FB" w:rsidRPr="009C220D" w:rsidRDefault="006076FB" w:rsidP="00490804">
            <w:pPr>
              <w:pStyle w:val="Checkbox"/>
            </w:pPr>
            <w:r>
              <w:t>YES</w:t>
            </w:r>
          </w:p>
          <w:p w14:paraId="7CEFE958" w14:textId="77777777" w:rsidR="006076FB" w:rsidRPr="005114CE" w:rsidRDefault="006076F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AD7BE9F" w14:textId="77777777" w:rsidR="006076FB" w:rsidRPr="009C220D" w:rsidRDefault="006076FB" w:rsidP="00490804">
            <w:pPr>
              <w:pStyle w:val="Checkbox"/>
            </w:pPr>
            <w:r>
              <w:t>NO</w:t>
            </w:r>
          </w:p>
          <w:p w14:paraId="61B891BB" w14:textId="77777777" w:rsidR="006076FB" w:rsidRPr="005114CE" w:rsidRDefault="006076F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</w:tr>
    </w:tbl>
    <w:p w14:paraId="0656D0A1" w14:textId="09B3D381" w:rsidR="00871876" w:rsidRDefault="006076FB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6076FB" w:rsidRPr="00613129" w14:paraId="6FE0A518" w14:textId="77777777" w:rsidTr="0060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8E5787" w14:textId="77777777" w:rsidR="006076FB" w:rsidRPr="005114CE" w:rsidRDefault="006076FB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C0A1DF" w14:textId="12216888" w:rsidR="006076FB" w:rsidRPr="009C220D" w:rsidRDefault="006076FB" w:rsidP="0014663E">
            <w:pPr>
              <w:pStyle w:val="FieldText"/>
            </w:pPr>
          </w:p>
        </w:tc>
      </w:tr>
    </w:tbl>
    <w:p w14:paraId="034A092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DF33059" w14:textId="77777777" w:rsidTr="0060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4CF06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AEBEB1" w14:textId="1CDCD389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D643AC" w14:textId="2BD9E50C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F003E" w14:textId="6134B80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E90D6F" w14:textId="1DD5CC26" w:rsidR="008F5BCD" w:rsidRPr="005114CE" w:rsidRDefault="000B24C2" w:rsidP="00490804">
            <w:pPr>
              <w:pStyle w:val="Heading4"/>
              <w:outlineLvl w:val="3"/>
            </w:pPr>
            <w:r>
              <w:t>Wage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B53D0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592BB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D60BC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92B11C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5649FA" w14:textId="77777777" w:rsidR="000D2539" w:rsidRPr="009C220D" w:rsidRDefault="000D2539" w:rsidP="0014663E">
            <w:pPr>
              <w:pStyle w:val="FieldText"/>
            </w:pPr>
          </w:p>
        </w:tc>
      </w:tr>
    </w:tbl>
    <w:p w14:paraId="232311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6076FB" w:rsidRPr="00613129" w14:paraId="17FA2DFD" w14:textId="77777777" w:rsidTr="0060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72DAA2" w14:textId="48C504CE" w:rsidR="006076FB" w:rsidRPr="005114CE" w:rsidRDefault="006076FB" w:rsidP="00490804">
            <w:r>
              <w:t>Start Date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4BCCF99A" w14:textId="77777777" w:rsidR="006076FB" w:rsidRDefault="006076FB" w:rsidP="0014663E">
            <w:pPr>
              <w:pStyle w:val="FieldText"/>
              <w:rPr>
                <w:bCs w:val="0"/>
              </w:rPr>
            </w:pPr>
          </w:p>
          <w:p w14:paraId="383A3B2A" w14:textId="23B0AC41" w:rsidR="000B24C2" w:rsidRPr="000B24C2" w:rsidRDefault="000B24C2" w:rsidP="000B24C2"/>
        </w:tc>
      </w:tr>
    </w:tbl>
    <w:p w14:paraId="73C30ECF" w14:textId="086B0C0C" w:rsidR="00BC07E3" w:rsidRDefault="00BC07E3"/>
    <w:p w14:paraId="0DB9EC06" w14:textId="30A0567B" w:rsidR="00CE4097" w:rsidRDefault="00CE4097"/>
    <w:p w14:paraId="12227E49" w14:textId="50536294" w:rsidR="00CE4097" w:rsidRDefault="00CE4097"/>
    <w:p w14:paraId="29F99A1D" w14:textId="679A15E9" w:rsidR="00CE4097" w:rsidRDefault="00CE4097"/>
    <w:p w14:paraId="47327A57" w14:textId="77777777" w:rsidR="00CE4097" w:rsidRDefault="00CE4097"/>
    <w:p w14:paraId="28E0AEFA" w14:textId="4E6AEED1" w:rsidR="006076FB" w:rsidRDefault="006076FB" w:rsidP="006076FB">
      <w:pPr>
        <w:pStyle w:val="Heading2"/>
      </w:pPr>
      <w:r>
        <w:lastRenderedPageBreak/>
        <w:t>Previous Employment</w:t>
      </w:r>
    </w:p>
    <w:p w14:paraId="497AE38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80B10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76BDC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5A72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E952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FFA93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CA620C" w14:textId="77777777" w:rsidTr="00BD103E">
        <w:trPr>
          <w:trHeight w:val="360"/>
        </w:trPr>
        <w:tc>
          <w:tcPr>
            <w:tcW w:w="1072" w:type="dxa"/>
          </w:tcPr>
          <w:p w14:paraId="4B75719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39468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7625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88FFCF" w14:textId="77777777" w:rsidR="00BC07E3" w:rsidRPr="009C220D" w:rsidRDefault="00BC07E3" w:rsidP="00BC07E3">
            <w:pPr>
              <w:pStyle w:val="FieldText"/>
            </w:pPr>
          </w:p>
        </w:tc>
      </w:tr>
    </w:tbl>
    <w:p w14:paraId="6B2022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07236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AD9696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ADCF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F9040B" w14:textId="62C62E0F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136223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1CEA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76FF9AC" w14:textId="0B1DA587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136223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CA2E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8AF350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EE23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91C2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EEF9B3" w14:textId="77777777" w:rsidR="00BC07E3" w:rsidRPr="009C220D" w:rsidRDefault="00BC07E3" w:rsidP="00BC07E3">
            <w:pPr>
              <w:pStyle w:val="FieldText"/>
            </w:pPr>
          </w:p>
        </w:tc>
      </w:tr>
    </w:tbl>
    <w:p w14:paraId="62D270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42FA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36B9F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88C9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965B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4424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43518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9BE8E9" w14:textId="77777777" w:rsidR="00BC07E3" w:rsidRPr="009C220D" w:rsidRDefault="00BC07E3" w:rsidP="00BC07E3">
            <w:pPr>
              <w:pStyle w:val="FieldText"/>
            </w:pPr>
          </w:p>
        </w:tc>
      </w:tr>
    </w:tbl>
    <w:p w14:paraId="23A220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F031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D81B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B00A9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9287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686BB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AF85C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F6679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2C64E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B0260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B0A22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48AAE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D1FEE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294A2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7669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811D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039A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E13E8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D0E13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5A371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06809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7F9C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9B73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A29E6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B4951B" w14:textId="77777777" w:rsidTr="00BD103E">
        <w:trPr>
          <w:trHeight w:val="360"/>
        </w:trPr>
        <w:tc>
          <w:tcPr>
            <w:tcW w:w="1072" w:type="dxa"/>
          </w:tcPr>
          <w:p w14:paraId="2A49931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9C75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5B61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A590E6" w14:textId="77777777" w:rsidR="00BC07E3" w:rsidRPr="009C220D" w:rsidRDefault="00BC07E3" w:rsidP="00BC07E3">
            <w:pPr>
              <w:pStyle w:val="FieldText"/>
            </w:pPr>
          </w:p>
        </w:tc>
      </w:tr>
    </w:tbl>
    <w:p w14:paraId="6CC906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FBEB0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70E001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F26E9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D49C96" w14:textId="17739208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136223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87F8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85C5BBF" w14:textId="53A89B6C"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136223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385FC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188F7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7389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8A073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4490CB" w14:textId="77777777" w:rsidR="00BC07E3" w:rsidRPr="009C220D" w:rsidRDefault="00BC07E3" w:rsidP="00BC07E3">
            <w:pPr>
              <w:pStyle w:val="FieldText"/>
            </w:pPr>
          </w:p>
        </w:tc>
      </w:tr>
    </w:tbl>
    <w:p w14:paraId="486422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A5647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8C7DB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BEB1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ADC4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57C2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CD0996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9AFFDC" w14:textId="77777777" w:rsidR="00BC07E3" w:rsidRPr="009C220D" w:rsidRDefault="00BC07E3" w:rsidP="00BC07E3">
            <w:pPr>
              <w:pStyle w:val="FieldText"/>
            </w:pPr>
          </w:p>
        </w:tc>
      </w:tr>
    </w:tbl>
    <w:p w14:paraId="7B0D7C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65674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5F02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F2E1D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CE315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48DB8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1BD2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255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737BE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80B81AD" w14:textId="77777777" w:rsidR="00871876" w:rsidRDefault="00871876" w:rsidP="00871876">
      <w:pPr>
        <w:pStyle w:val="Heading2"/>
      </w:pPr>
      <w:r w:rsidRPr="009C220D">
        <w:t>Disclaimer and Signature</w:t>
      </w:r>
    </w:p>
    <w:p w14:paraId="6C7ABB1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2DD394" w14:textId="28ACA9E4" w:rsidR="00136223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02FE518B" w14:textId="77777777" w:rsidR="00136223" w:rsidRPr="00871876" w:rsidRDefault="00136223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FFC7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31BEFE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1CEF70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BE8F69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498854" w14:textId="77777777" w:rsidR="000D2539" w:rsidRPr="005114CE" w:rsidRDefault="000D2539" w:rsidP="00682C69">
            <w:pPr>
              <w:pStyle w:val="FieldText"/>
            </w:pPr>
          </w:p>
        </w:tc>
      </w:tr>
    </w:tbl>
    <w:p w14:paraId="1D89AA59" w14:textId="49137A85" w:rsidR="005F6E87" w:rsidRDefault="005F6E87" w:rsidP="004E34C6"/>
    <w:p w14:paraId="0B5023C0" w14:textId="1C7831A7" w:rsidR="00136223" w:rsidRDefault="00136223" w:rsidP="004E34C6"/>
    <w:p w14:paraId="4A159049" w14:textId="0CAF8C9F" w:rsidR="00136223" w:rsidRDefault="00136223" w:rsidP="004E34C6">
      <w:r>
        <w:t xml:space="preserve">Please print, sign, and return to </w:t>
      </w:r>
      <w:hyperlink r:id="rId11" w:history="1">
        <w:r w:rsidR="005735BE" w:rsidRPr="004C3867">
          <w:rPr>
            <w:rStyle w:val="Hyperlink"/>
          </w:rPr>
          <w:t>HR@fastagsolutions.com</w:t>
        </w:r>
      </w:hyperlink>
      <w:r>
        <w:t xml:space="preserve"> or </w:t>
      </w:r>
      <w:r w:rsidR="005735BE">
        <w:t xml:space="preserve">turn in to the Fast office in </w:t>
      </w:r>
      <w:r>
        <w:t>Windom. Fast Ag Solutions will also accept resumes along with the job application, but resumes are not required.</w:t>
      </w:r>
    </w:p>
    <w:p w14:paraId="45B2688F" w14:textId="686203A6" w:rsidR="005735BE" w:rsidRDefault="005735BE" w:rsidP="004E34C6"/>
    <w:p w14:paraId="21A21231" w14:textId="0F298691" w:rsidR="005735BE" w:rsidRDefault="005735BE" w:rsidP="005735BE">
      <w:pPr>
        <w:pStyle w:val="Heading2"/>
      </w:pPr>
      <w:r>
        <w:t>To Be Completed by Employer</w:t>
      </w: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5735BE" w:rsidRPr="00613129" w14:paraId="2B8EACDE" w14:textId="77777777" w:rsidTr="0086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D8B0D10" w14:textId="0D3B8CF3" w:rsidR="005735BE" w:rsidRPr="005114CE" w:rsidRDefault="005735BE" w:rsidP="00865886">
            <w:r>
              <w:t>Start Date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80D596" w14:textId="484F9E07" w:rsidR="005735BE" w:rsidRPr="009C220D" w:rsidRDefault="005735BE" w:rsidP="00865886">
            <w:pPr>
              <w:pStyle w:val="FieldText"/>
            </w:pPr>
          </w:p>
        </w:tc>
      </w:tr>
    </w:tbl>
    <w:p w14:paraId="1B8A7E2B" w14:textId="77777777" w:rsidR="005735BE" w:rsidRDefault="005735BE" w:rsidP="005735BE"/>
    <w:tbl>
      <w:tblPr>
        <w:tblStyle w:val="PlainTable3"/>
        <w:tblW w:w="4825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2888"/>
        <w:gridCol w:w="1530"/>
        <w:gridCol w:w="1350"/>
      </w:tblGrid>
      <w:tr w:rsidR="005735BE" w:rsidRPr="00613129" w14:paraId="3E9C819E" w14:textId="77777777" w:rsidTr="0057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16EFF8" w14:textId="2A5C1834" w:rsidR="005735BE" w:rsidRPr="005114CE" w:rsidRDefault="005735BE" w:rsidP="005735BE">
            <w:r>
              <w:t>Date of Hire</w:t>
            </w:r>
            <w:r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A5AF7F4" w14:textId="008D5056" w:rsidR="005735BE" w:rsidRPr="005735BE" w:rsidRDefault="005735BE" w:rsidP="005735BE">
            <w:pPr>
              <w:pStyle w:val="FieldTex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00C759" w14:textId="3E18D973" w:rsidR="005735BE" w:rsidRPr="005735BE" w:rsidRDefault="005735BE" w:rsidP="005735BE">
            <w:pPr>
              <w:pStyle w:val="FieldText"/>
              <w:rPr>
                <w:u w:val="single"/>
              </w:rPr>
            </w:pPr>
          </w:p>
        </w:tc>
        <w:tc>
          <w:tcPr>
            <w:tcW w:w="1530" w:type="dxa"/>
          </w:tcPr>
          <w:p w14:paraId="7AEC7B64" w14:textId="77777777" w:rsidR="005735BE" w:rsidRPr="005735BE" w:rsidRDefault="005735BE" w:rsidP="005735BE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1350" w:type="dxa"/>
          </w:tcPr>
          <w:p w14:paraId="5D46B844" w14:textId="77777777" w:rsidR="005735BE" w:rsidRPr="009C220D" w:rsidRDefault="005735BE" w:rsidP="005735BE">
            <w:pPr>
              <w:pStyle w:val="FieldText"/>
            </w:pPr>
          </w:p>
        </w:tc>
      </w:tr>
    </w:tbl>
    <w:p w14:paraId="152565AA" w14:textId="77777777" w:rsidR="005735BE" w:rsidRDefault="005735BE" w:rsidP="005735BE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80"/>
        <w:gridCol w:w="5760"/>
      </w:tblGrid>
      <w:tr w:rsidR="005735BE" w:rsidRPr="00613129" w14:paraId="2F28CCA5" w14:textId="77777777" w:rsidTr="0057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B9E760" w14:textId="7441B267" w:rsidR="005735BE" w:rsidRPr="005114CE" w:rsidRDefault="005735BE" w:rsidP="00865886">
            <w:r>
              <w:t>Rate of Pay</w:t>
            </w:r>
            <w:r w:rsidRPr="005114CE"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4EE25B1" w14:textId="77777777" w:rsidR="005735BE" w:rsidRPr="009C220D" w:rsidRDefault="005735BE" w:rsidP="005735BE">
            <w:pPr>
              <w:pStyle w:val="FieldText"/>
              <w:ind w:left="-225"/>
            </w:pPr>
          </w:p>
        </w:tc>
      </w:tr>
    </w:tbl>
    <w:p w14:paraId="1332DF02" w14:textId="77777777" w:rsidR="005735BE" w:rsidRPr="004E34C6" w:rsidRDefault="005735BE" w:rsidP="004E34C6"/>
    <w:sectPr w:rsidR="005735BE" w:rsidRPr="004E34C6" w:rsidSect="000B24C2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C5FD" w14:textId="77777777" w:rsidR="00602555" w:rsidRDefault="00602555" w:rsidP="00176E67">
      <w:r>
        <w:separator/>
      </w:r>
    </w:p>
  </w:endnote>
  <w:endnote w:type="continuationSeparator" w:id="0">
    <w:p w14:paraId="786F8501" w14:textId="77777777" w:rsidR="00602555" w:rsidRDefault="006025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6503" w14:textId="7749BC39" w:rsidR="000B24C2" w:rsidRDefault="000B24C2" w:rsidP="000B24C2">
    <w:pPr>
      <w:pStyle w:val="Footer"/>
      <w:jc w:val="center"/>
      <w:rPr>
        <w:noProof/>
      </w:rPr>
    </w:pPr>
    <w:r>
      <w:rPr>
        <w:noProof/>
      </w:rPr>
      <w:t>Fast Ag Solutions</w:t>
    </w:r>
  </w:p>
  <w:p w14:paraId="62C6C84C" w14:textId="5344B3D3" w:rsidR="000B24C2" w:rsidRDefault="000B24C2" w:rsidP="000B24C2">
    <w:pPr>
      <w:pStyle w:val="Footer"/>
      <w:jc w:val="center"/>
      <w:rPr>
        <w:noProof/>
      </w:rPr>
    </w:pPr>
    <w:r>
      <w:rPr>
        <w:noProof/>
      </w:rPr>
      <w:t>4130 Commerce Blvd</w:t>
    </w:r>
  </w:p>
  <w:p w14:paraId="0DB385A4" w14:textId="75779FF1" w:rsidR="000B24C2" w:rsidRDefault="000B24C2" w:rsidP="00156EB9">
    <w:pPr>
      <w:pStyle w:val="Footer"/>
      <w:jc w:val="center"/>
    </w:pPr>
    <w:r>
      <w:rPr>
        <w:noProof/>
      </w:rPr>
      <w:t>Windom, MN 56101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B030" w14:textId="1EAE1564" w:rsidR="00136223" w:rsidRDefault="00136223">
    <w:pPr>
      <w:pStyle w:val="Footer"/>
    </w:pPr>
  </w:p>
  <w:p w14:paraId="40EB606F" w14:textId="2182364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C244" w14:textId="77777777" w:rsidR="00602555" w:rsidRDefault="00602555" w:rsidP="00176E67">
      <w:r>
        <w:separator/>
      </w:r>
    </w:p>
  </w:footnote>
  <w:footnote w:type="continuationSeparator" w:id="0">
    <w:p w14:paraId="7CCBF57E" w14:textId="77777777" w:rsidR="00602555" w:rsidRDefault="006025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3"/>
    <w:rsid w:val="000071F7"/>
    <w:rsid w:val="00010B00"/>
    <w:rsid w:val="0002798A"/>
    <w:rsid w:val="00062F63"/>
    <w:rsid w:val="00083002"/>
    <w:rsid w:val="00087B85"/>
    <w:rsid w:val="000A01F1"/>
    <w:rsid w:val="000B24C2"/>
    <w:rsid w:val="000C1163"/>
    <w:rsid w:val="000C797A"/>
    <w:rsid w:val="000D2539"/>
    <w:rsid w:val="000D2BB8"/>
    <w:rsid w:val="000F2DF4"/>
    <w:rsid w:val="000F6783"/>
    <w:rsid w:val="00120C95"/>
    <w:rsid w:val="00136223"/>
    <w:rsid w:val="0014663E"/>
    <w:rsid w:val="00156EB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25B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6AF7"/>
    <w:rsid w:val="004E34C6"/>
    <w:rsid w:val="004F62AD"/>
    <w:rsid w:val="00501AE8"/>
    <w:rsid w:val="00504B65"/>
    <w:rsid w:val="005114CE"/>
    <w:rsid w:val="0052122B"/>
    <w:rsid w:val="005557F6"/>
    <w:rsid w:val="00563778"/>
    <w:rsid w:val="005735BE"/>
    <w:rsid w:val="005B4AE2"/>
    <w:rsid w:val="005E63CC"/>
    <w:rsid w:val="005F6E87"/>
    <w:rsid w:val="00602555"/>
    <w:rsid w:val="00602863"/>
    <w:rsid w:val="006076FB"/>
    <w:rsid w:val="00607FED"/>
    <w:rsid w:val="00613129"/>
    <w:rsid w:val="00617C65"/>
    <w:rsid w:val="006329AE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A7FDB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254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1532"/>
    <w:rsid w:val="00AA2EA7"/>
    <w:rsid w:val="00AC4B3E"/>
    <w:rsid w:val="00AE6FA4"/>
    <w:rsid w:val="00B03907"/>
    <w:rsid w:val="00B11811"/>
    <w:rsid w:val="00B311E1"/>
    <w:rsid w:val="00B4735C"/>
    <w:rsid w:val="00B579DF"/>
    <w:rsid w:val="00B87B54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3940"/>
    <w:rsid w:val="00C92A3C"/>
    <w:rsid w:val="00C92FD6"/>
    <w:rsid w:val="00CE4097"/>
    <w:rsid w:val="00CE5DC7"/>
    <w:rsid w:val="00CE7D54"/>
    <w:rsid w:val="00D14E73"/>
    <w:rsid w:val="00D53C2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F63"/>
    <w:rsid w:val="00E87396"/>
    <w:rsid w:val="00E96F6F"/>
    <w:rsid w:val="00EB478A"/>
    <w:rsid w:val="00EC42A3"/>
    <w:rsid w:val="00F43F2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DBAB"/>
  <w15:docId w15:val="{0C691D15-C47F-46FC-912D-C1258A6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6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fastagsolution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f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Cody Fast</dc:creator>
  <cp:lastModifiedBy>Cody Fast</cp:lastModifiedBy>
  <cp:revision>2</cp:revision>
  <cp:lastPrinted>2020-09-15T11:40:00Z</cp:lastPrinted>
  <dcterms:created xsi:type="dcterms:W3CDTF">2020-11-25T18:44:00Z</dcterms:created>
  <dcterms:modified xsi:type="dcterms:W3CDTF">2020-11-25T18:44:00Z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